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9552" w14:textId="0545A5EF" w:rsidR="00934E9A" w:rsidRPr="00CB2794" w:rsidRDefault="00000000">
      <w:pPr>
        <w:pStyle w:val="Overskrift1"/>
        <w:rPr>
          <w:noProof/>
        </w:rPr>
      </w:pPr>
      <w:sdt>
        <w:sdtPr>
          <w:rPr>
            <w:noProof/>
          </w:rPr>
          <w:alias w:val="Skriv inn organisasjonsnavn:"/>
          <w:tag w:val=""/>
          <w:id w:val="1410501846"/>
          <w:placeholder>
            <w:docPart w:val="DC90A5C02D1D4B3D9AAEBAD4376DB41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9145A2">
            <w:rPr>
              <w:noProof/>
            </w:rPr>
            <w:t>Vats bygdekvinnelag</w:t>
          </w:r>
        </w:sdtContent>
      </w:sdt>
    </w:p>
    <w:p w14:paraId="01AA5351" w14:textId="41829E3B" w:rsidR="00934E9A" w:rsidRPr="00CB2794" w:rsidRDefault="009145A2">
      <w:pPr>
        <w:pStyle w:val="Overskrift2"/>
        <w:rPr>
          <w:noProof/>
        </w:rPr>
      </w:pPr>
      <w:r>
        <w:rPr>
          <w:noProof/>
        </w:rPr>
        <w:t xml:space="preserve"> Møtereferat årsmøte </w:t>
      </w:r>
      <w:r w:rsidR="00A21800">
        <w:rPr>
          <w:noProof/>
        </w:rPr>
        <w:t>på Svantesvoll</w:t>
      </w:r>
    </w:p>
    <w:p w14:paraId="7E4B0CE2" w14:textId="2B074900" w:rsidR="00934E9A" w:rsidRPr="00CB2794" w:rsidRDefault="00000000">
      <w:pPr>
        <w:pStyle w:val="Dato"/>
        <w:rPr>
          <w:noProof/>
        </w:rPr>
      </w:pPr>
      <w:sdt>
        <w:sdtPr>
          <w:rPr>
            <w:noProof/>
          </w:rPr>
          <w:alias w:val="Skriv inn møtedato:"/>
          <w:tag w:val=""/>
          <w:id w:val="373818028"/>
          <w:placeholder>
            <w:docPart w:val="3FDE0497F8E6425F84AFA79EDC9B132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9145A2">
            <w:rPr>
              <w:noProof/>
            </w:rPr>
            <w:t>19.10.2022</w:t>
          </w:r>
        </w:sdtContent>
      </w:sdt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e over deltakere som er til stede, og dato, klokkeslett og plassering for neste møte"/>
      </w:tblPr>
      <w:tblGrid>
        <w:gridCol w:w="2070"/>
        <w:gridCol w:w="6975"/>
      </w:tblGrid>
      <w:tr w:rsidR="00934E9A" w:rsidRPr="00CB2794" w14:paraId="12BEFDC1" w14:textId="77777777" w:rsidTr="00226349">
        <w:tc>
          <w:tcPr>
            <w:tcW w:w="2070" w:type="dxa"/>
          </w:tcPr>
          <w:p w14:paraId="3F2900AF" w14:textId="77777777" w:rsidR="00934E9A" w:rsidRDefault="009145A2">
            <w:pPr>
              <w:pStyle w:val="Ingenmellomrom"/>
              <w:rPr>
                <w:noProof/>
              </w:rPr>
            </w:pPr>
            <w:r>
              <w:rPr>
                <w:noProof/>
              </w:rPr>
              <w:t>Innkalling godkjent</w:t>
            </w:r>
          </w:p>
          <w:p w14:paraId="203A3EBA" w14:textId="2E675A5C" w:rsidR="005E167E" w:rsidRPr="00CB2794" w:rsidRDefault="005E167E">
            <w:pPr>
              <w:pStyle w:val="Ingenmellomrom"/>
              <w:rPr>
                <w:noProof/>
              </w:rPr>
            </w:pPr>
          </w:p>
        </w:tc>
        <w:tc>
          <w:tcPr>
            <w:tcW w:w="6975" w:type="dxa"/>
          </w:tcPr>
          <w:p w14:paraId="3C8CF0C8" w14:textId="77777777" w:rsidR="00934E9A" w:rsidRDefault="00A21800">
            <w:pPr>
              <w:pStyle w:val="Ingenmellomrom"/>
              <w:rPr>
                <w:noProof/>
              </w:rPr>
            </w:pPr>
            <w:r>
              <w:rPr>
                <w:noProof/>
              </w:rPr>
              <w:t>Møteledar: Kristin Ove Skare</w:t>
            </w:r>
          </w:p>
          <w:p w14:paraId="56C1DFCA" w14:textId="02B5E50E" w:rsidR="005E167E" w:rsidRDefault="00A21800">
            <w:pPr>
              <w:pStyle w:val="Ingenmellomrom"/>
              <w:rPr>
                <w:noProof/>
              </w:rPr>
            </w:pPr>
            <w:r>
              <w:rPr>
                <w:noProof/>
              </w:rPr>
              <w:t>Skrivar: Liv Anne Gryte</w:t>
            </w:r>
          </w:p>
          <w:p w14:paraId="1720EDFB" w14:textId="77777777" w:rsidR="005E167E" w:rsidRDefault="005E167E">
            <w:pPr>
              <w:pStyle w:val="Ingenmellomrom"/>
              <w:rPr>
                <w:noProof/>
              </w:rPr>
            </w:pPr>
          </w:p>
          <w:p w14:paraId="758537EA" w14:textId="57B2F189" w:rsidR="00A21800" w:rsidRPr="00CB2794" w:rsidRDefault="00A21800">
            <w:pPr>
              <w:pStyle w:val="Ingenmellomrom"/>
              <w:rPr>
                <w:noProof/>
              </w:rPr>
            </w:pPr>
          </w:p>
        </w:tc>
      </w:tr>
    </w:tbl>
    <w:p w14:paraId="4B20566A" w14:textId="60C7C099" w:rsidR="005E167E" w:rsidRDefault="005E167E" w:rsidP="00A21800">
      <w:pPr>
        <w:pStyle w:val="Vanliginnrykk"/>
        <w:ind w:left="0"/>
        <w:rPr>
          <w:noProof/>
        </w:rPr>
      </w:pPr>
      <w:r>
        <w:rPr>
          <w:noProof/>
        </w:rPr>
        <w:t>Til mat vart det pizza fra peppes, med salat. Smågodt og skåler med chips.</w:t>
      </w:r>
    </w:p>
    <w:p w14:paraId="61D28166" w14:textId="4E025915" w:rsidR="00A21800" w:rsidRDefault="001931A6" w:rsidP="00A21800">
      <w:pPr>
        <w:pStyle w:val="Vanliginnrykk"/>
        <w:ind w:left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4E9C9" wp14:editId="1602CAB4">
                <wp:simplePos x="0" y="0"/>
                <wp:positionH relativeFrom="column">
                  <wp:posOffset>2838450</wp:posOffset>
                </wp:positionH>
                <wp:positionV relativeFrom="paragraph">
                  <wp:posOffset>348615</wp:posOffset>
                </wp:positionV>
                <wp:extent cx="3286125" cy="3876675"/>
                <wp:effectExtent l="0" t="0" r="28575" b="285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87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A3424" w14:textId="12FD4486" w:rsidR="001931A6" w:rsidRDefault="001931A6">
                            <w:r>
                              <w:t xml:space="preserve">Forslag til nytt styre: </w:t>
                            </w:r>
                          </w:p>
                          <w:p w14:paraId="193A86DF" w14:textId="62C9A42B" w:rsidR="001931A6" w:rsidRDefault="001931A6">
                            <w:r>
                              <w:t>Valkomitee sitt forslag til ny leiar, Trine T.Helleberg ho er spurt og sagt ja.</w:t>
                            </w:r>
                          </w:p>
                          <w:p w14:paraId="6CABEF1E" w14:textId="77650D3E" w:rsidR="001931A6" w:rsidRDefault="001931A6">
                            <w:r>
                              <w:t>Styret:</w:t>
                            </w:r>
                          </w:p>
                          <w:p w14:paraId="7ABA005A" w14:textId="1AA4AE3E" w:rsidR="001931A6" w:rsidRDefault="001931A6" w:rsidP="001931A6">
                            <w:pPr>
                              <w:spacing w:before="0" w:after="0"/>
                            </w:pPr>
                            <w:r>
                              <w:t>Venke Nordtveit</w:t>
                            </w:r>
                          </w:p>
                          <w:p w14:paraId="54CC1DA7" w14:textId="12CF8297" w:rsidR="001931A6" w:rsidRDefault="001931A6" w:rsidP="001931A6">
                            <w:pPr>
                              <w:spacing w:before="0" w:after="0"/>
                            </w:pPr>
                            <w:r>
                              <w:t>Pia Flaete</w:t>
                            </w:r>
                          </w:p>
                          <w:p w14:paraId="3DD1A782" w14:textId="5D69F353" w:rsidR="001931A6" w:rsidRDefault="001931A6" w:rsidP="001931A6">
                            <w:pPr>
                              <w:spacing w:before="0" w:after="0"/>
                            </w:pPr>
                            <w:r>
                              <w:t>Liv Anne Gryte</w:t>
                            </w:r>
                          </w:p>
                          <w:p w14:paraId="44A8B1CF" w14:textId="55F7A8BB" w:rsidR="001931A6" w:rsidRDefault="001931A6" w:rsidP="001931A6">
                            <w:pPr>
                              <w:spacing w:before="0" w:after="0"/>
                            </w:pPr>
                            <w:r>
                              <w:t>Margareth Borgen Gjerde-2 år varamedlem</w:t>
                            </w:r>
                          </w:p>
                          <w:p w14:paraId="70431162" w14:textId="77777777" w:rsidR="001931A6" w:rsidRDefault="001931A6" w:rsidP="001931A6">
                            <w:pPr>
                              <w:spacing w:before="0" w:after="0"/>
                            </w:pPr>
                            <w:r>
                              <w:t>Lill Eva Dale</w:t>
                            </w:r>
                          </w:p>
                          <w:p w14:paraId="3BD7BE29" w14:textId="168ACA82" w:rsidR="001931A6" w:rsidRDefault="001931A6" w:rsidP="001931A6">
                            <w:pPr>
                              <w:spacing w:before="0" w:after="0"/>
                            </w:pPr>
                            <w:r>
                              <w:t>Unni Olsen</w:t>
                            </w:r>
                            <w:r w:rsidR="003F4675">
                              <w:t xml:space="preserve">           Styremedlem 1 år</w:t>
                            </w:r>
                          </w:p>
                          <w:p w14:paraId="65879DAA" w14:textId="1EB864B1" w:rsidR="00067C22" w:rsidRDefault="00067C22" w:rsidP="001931A6">
                            <w:pPr>
                              <w:spacing w:before="0" w:after="0"/>
                            </w:pPr>
                          </w:p>
                          <w:p w14:paraId="22FB9D4A" w14:textId="0DA0B36E" w:rsidR="00067C22" w:rsidRDefault="00067C22" w:rsidP="001931A6">
                            <w:pPr>
                              <w:spacing w:before="0" w:after="0"/>
                            </w:pPr>
                            <w:r>
                              <w:t>Revisor: Else Vierdal sagt ja til 1 år til</w:t>
                            </w:r>
                          </w:p>
                          <w:p w14:paraId="69103E74" w14:textId="13E04A6A" w:rsidR="00067C22" w:rsidRDefault="00067C22" w:rsidP="001931A6">
                            <w:pPr>
                              <w:spacing w:before="0" w:after="0"/>
                            </w:pPr>
                            <w:r>
                              <w:t xml:space="preserve">               Elisabeth Nesheim-har mange år igjen</w:t>
                            </w:r>
                          </w:p>
                          <w:p w14:paraId="1E938433" w14:textId="1C435B24" w:rsidR="00067C22" w:rsidRDefault="00067C22" w:rsidP="001931A6">
                            <w:pPr>
                              <w:spacing w:before="0" w:after="0"/>
                            </w:pPr>
                          </w:p>
                          <w:p w14:paraId="5F0C39E9" w14:textId="33E84375" w:rsidR="00067C22" w:rsidRDefault="00067C22" w:rsidP="001931A6">
                            <w:pPr>
                              <w:spacing w:before="0" w:after="0"/>
                            </w:pPr>
                            <w:r>
                              <w:t>Forslag til valgkomite: Oddny Blikra 2 år</w:t>
                            </w:r>
                          </w:p>
                          <w:p w14:paraId="7BC3AB9C" w14:textId="448C3282" w:rsidR="00067C22" w:rsidRDefault="00067C22" w:rsidP="001931A6">
                            <w:pPr>
                              <w:spacing w:before="0" w:after="0"/>
                            </w:pPr>
                            <w:r>
                              <w:t xml:space="preserve">                                        Irene Viland 1 år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4E9C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23.5pt;margin-top:27.45pt;width:258.75pt;height:30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" fillcolor="white [3201]" strokeweight=".5pt">
                <v:textbox>
                  <w:txbxContent>
                    <w:p w14:paraId="3CCA3424" w14:textId="12FD4486" w:rsidR="001931A6" w:rsidRDefault="001931A6">
                      <w:r>
                        <w:t xml:space="preserve">Forslag til nytt styre: </w:t>
                      </w:r>
                    </w:p>
                    <w:p w14:paraId="193A86DF" w14:textId="62C9A42B" w:rsidR="001931A6" w:rsidRDefault="001931A6">
                      <w:r>
                        <w:t>Valkomitee sitt forslag til ny leiar, Trine T.Helleberg ho er spurt og sagt ja.</w:t>
                      </w:r>
                    </w:p>
                    <w:p w14:paraId="6CABEF1E" w14:textId="77650D3E" w:rsidR="001931A6" w:rsidRDefault="001931A6">
                      <w:r>
                        <w:t>Styret:</w:t>
                      </w:r>
                    </w:p>
                    <w:p w14:paraId="7ABA005A" w14:textId="1AA4AE3E" w:rsidR="001931A6" w:rsidRDefault="001931A6" w:rsidP="001931A6">
                      <w:pPr>
                        <w:spacing w:before="0" w:after="0"/>
                      </w:pPr>
                      <w:r>
                        <w:t>Venke Nordtveit</w:t>
                      </w:r>
                    </w:p>
                    <w:p w14:paraId="54CC1DA7" w14:textId="12CF8297" w:rsidR="001931A6" w:rsidRDefault="001931A6" w:rsidP="001931A6">
                      <w:pPr>
                        <w:spacing w:before="0" w:after="0"/>
                      </w:pPr>
                      <w:r>
                        <w:t>Pia Flaete</w:t>
                      </w:r>
                    </w:p>
                    <w:p w14:paraId="3DD1A782" w14:textId="5D69F353" w:rsidR="001931A6" w:rsidRDefault="001931A6" w:rsidP="001931A6">
                      <w:pPr>
                        <w:spacing w:before="0" w:after="0"/>
                      </w:pPr>
                      <w:r>
                        <w:t>Liv Anne Gryte</w:t>
                      </w:r>
                    </w:p>
                    <w:p w14:paraId="44A8B1CF" w14:textId="55F7A8BB" w:rsidR="001931A6" w:rsidRDefault="001931A6" w:rsidP="001931A6">
                      <w:pPr>
                        <w:spacing w:before="0" w:after="0"/>
                      </w:pPr>
                      <w:r>
                        <w:t>Margareth Borgen Gjerde-2 år varamedlem</w:t>
                      </w:r>
                    </w:p>
                    <w:p w14:paraId="70431162" w14:textId="77777777" w:rsidR="001931A6" w:rsidRDefault="001931A6" w:rsidP="001931A6">
                      <w:pPr>
                        <w:spacing w:before="0" w:after="0"/>
                      </w:pPr>
                      <w:r>
                        <w:t>Lill Eva Dale</w:t>
                      </w:r>
                    </w:p>
                    <w:p w14:paraId="3BD7BE29" w14:textId="168ACA82" w:rsidR="001931A6" w:rsidRDefault="001931A6" w:rsidP="001931A6">
                      <w:pPr>
                        <w:spacing w:before="0" w:after="0"/>
                      </w:pPr>
                      <w:r>
                        <w:t>Unni Olsen</w:t>
                      </w:r>
                      <w:r w:rsidR="003F4675">
                        <w:t xml:space="preserve">           Styremedlem 1 år</w:t>
                      </w:r>
                    </w:p>
                    <w:p w14:paraId="65879DAA" w14:textId="1EB864B1" w:rsidR="00067C22" w:rsidRDefault="00067C22" w:rsidP="001931A6">
                      <w:pPr>
                        <w:spacing w:before="0" w:after="0"/>
                      </w:pPr>
                    </w:p>
                    <w:p w14:paraId="22FB9D4A" w14:textId="0DA0B36E" w:rsidR="00067C22" w:rsidRDefault="00067C22" w:rsidP="001931A6">
                      <w:pPr>
                        <w:spacing w:before="0" w:after="0"/>
                      </w:pPr>
                      <w:r>
                        <w:t>Revisor: Else Vierdal sagt ja til 1 år til</w:t>
                      </w:r>
                    </w:p>
                    <w:p w14:paraId="69103E74" w14:textId="13E04A6A" w:rsidR="00067C22" w:rsidRDefault="00067C22" w:rsidP="001931A6">
                      <w:pPr>
                        <w:spacing w:before="0" w:after="0"/>
                      </w:pPr>
                      <w:r>
                        <w:t xml:space="preserve">               Elisabeth Nesheim-har mange år igjen</w:t>
                      </w:r>
                    </w:p>
                    <w:p w14:paraId="1E938433" w14:textId="1C435B24" w:rsidR="00067C22" w:rsidRDefault="00067C22" w:rsidP="001931A6">
                      <w:pPr>
                        <w:spacing w:before="0" w:after="0"/>
                      </w:pPr>
                    </w:p>
                    <w:p w14:paraId="5F0C39E9" w14:textId="33E84375" w:rsidR="00067C22" w:rsidRDefault="00067C22" w:rsidP="001931A6">
                      <w:pPr>
                        <w:spacing w:before="0" w:after="0"/>
                      </w:pPr>
                      <w:r>
                        <w:t>Forslag til valgkomite: Oddny Blikra 2 år</w:t>
                      </w:r>
                    </w:p>
                    <w:p w14:paraId="7BC3AB9C" w14:textId="448C3282" w:rsidR="00067C22" w:rsidRDefault="00067C22" w:rsidP="001931A6">
                      <w:pPr>
                        <w:spacing w:before="0" w:after="0"/>
                      </w:pPr>
                      <w:r>
                        <w:t xml:space="preserve">                                        Irene Viland 1 år</w:t>
                      </w:r>
                    </w:p>
                  </w:txbxContent>
                </v:textbox>
              </v:shape>
            </w:pict>
          </mc:Fallback>
        </mc:AlternateContent>
      </w:r>
      <w:r w:rsidR="00A21800">
        <w:rPr>
          <w:noProof/>
        </w:rPr>
        <w:t xml:space="preserve">Kristin las opp årsmeldingen, Venke las opp budsjett. </w:t>
      </w:r>
    </w:p>
    <w:p w14:paraId="3D5F7628" w14:textId="5EB079C2" w:rsidR="00A21800" w:rsidRDefault="00A21800" w:rsidP="00A21800">
      <w:pPr>
        <w:pStyle w:val="Vanliginnrykk"/>
        <w:ind w:left="0"/>
        <w:rPr>
          <w:noProof/>
        </w:rPr>
      </w:pPr>
      <w:r>
        <w:rPr>
          <w:noProof/>
        </w:rPr>
        <w:t>Valg:</w:t>
      </w:r>
    </w:p>
    <w:p w14:paraId="05F5493A" w14:textId="7A190E89" w:rsidR="00A21800" w:rsidRDefault="00A21800" w:rsidP="00A21800">
      <w:pPr>
        <w:pStyle w:val="Vanliginnrykk"/>
        <w:ind w:left="0"/>
        <w:rPr>
          <w:noProof/>
        </w:rPr>
      </w:pPr>
      <w:r>
        <w:rPr>
          <w:noProof/>
        </w:rPr>
        <w:t>Gamle styret var</w:t>
      </w:r>
    </w:p>
    <w:p w14:paraId="3579FC58" w14:textId="2AFE0D9A" w:rsidR="00A21800" w:rsidRDefault="00A21800" w:rsidP="00A21800">
      <w:pPr>
        <w:pStyle w:val="Vanliginnrykk"/>
        <w:ind w:left="0"/>
        <w:rPr>
          <w:noProof/>
        </w:rPr>
      </w:pPr>
      <w:r>
        <w:rPr>
          <w:noProof/>
        </w:rPr>
        <w:t>Leiar: Kristin Ove Skare</w:t>
      </w:r>
    </w:p>
    <w:p w14:paraId="16627B42" w14:textId="7B0913BF" w:rsidR="00A21800" w:rsidRDefault="00A21800" w:rsidP="00A21800">
      <w:pPr>
        <w:pStyle w:val="Vanliginnrykk"/>
        <w:ind w:left="0"/>
        <w:rPr>
          <w:noProof/>
        </w:rPr>
      </w:pPr>
      <w:r>
        <w:rPr>
          <w:noProof/>
        </w:rPr>
        <w:t>Nestleiar: Trine Helleberg</w:t>
      </w:r>
    </w:p>
    <w:p w14:paraId="71FC901F" w14:textId="5E15DC9F" w:rsidR="00A21800" w:rsidRDefault="00A21800" w:rsidP="00A21800">
      <w:pPr>
        <w:pStyle w:val="Vanliginnrykk"/>
        <w:ind w:left="0"/>
        <w:rPr>
          <w:noProof/>
        </w:rPr>
      </w:pPr>
      <w:r>
        <w:rPr>
          <w:noProof/>
        </w:rPr>
        <w:t>Kasserar: Venke Nordtveit</w:t>
      </w:r>
    </w:p>
    <w:p w14:paraId="7603B926" w14:textId="4294EF1A" w:rsidR="00A21800" w:rsidRDefault="001931A6" w:rsidP="00A21800">
      <w:pPr>
        <w:pStyle w:val="Vanliginnrykk"/>
        <w:ind w:left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1B3F1" wp14:editId="680B5F9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62075" cy="466725"/>
                <wp:effectExtent l="0" t="0" r="28575" b="2857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0278BF" w14:textId="77DAF2D9" w:rsidR="001931A6" w:rsidRDefault="001931A6">
                            <w:r>
                              <w:t xml:space="preserve">Valgt i 2021 (2år)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91B3F1" id="Tekstboks 3" o:spid="_x0000_s1027" type="#_x0000_t202" style="position:absolute;margin-left:56.05pt;margin-top:.8pt;width:107.25pt;height:36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" fillcolor="white [3212]" strokecolor="white [3212]" strokeweight=".5pt">
                <v:textbox>
                  <w:txbxContent>
                    <w:p w14:paraId="150278BF" w14:textId="77DAF2D9" w:rsidR="001931A6" w:rsidRDefault="001931A6">
                      <w:r>
                        <w:t xml:space="preserve">Valgt i 2021 (2år)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99EC0" wp14:editId="69D6165D">
                <wp:simplePos x="0" y="0"/>
                <wp:positionH relativeFrom="column">
                  <wp:posOffset>3961765</wp:posOffset>
                </wp:positionH>
                <wp:positionV relativeFrom="paragraph">
                  <wp:posOffset>10160</wp:posOffset>
                </wp:positionV>
                <wp:extent cx="333375" cy="523875"/>
                <wp:effectExtent l="0" t="0" r="28575" b="28575"/>
                <wp:wrapNone/>
                <wp:docPr id="2" name="Høyre klammeparent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23875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E145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Høyre klammeparentes 2" o:spid="_x0000_s1026" type="#_x0000_t88" style="position:absolute;margin-left:311.95pt;margin-top:.8pt;width:26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" adj="1145" strokecolor="black [3213]" strokeweight="1pt"/>
            </w:pict>
          </mc:Fallback>
        </mc:AlternateContent>
      </w:r>
      <w:r w:rsidR="00A21800">
        <w:rPr>
          <w:noProof/>
        </w:rPr>
        <w:t>Skrivar: Liv Anne Gryte</w:t>
      </w:r>
    </w:p>
    <w:p w14:paraId="0FEFAFEE" w14:textId="4F239623" w:rsidR="00A21800" w:rsidRDefault="00A21800" w:rsidP="001931A6">
      <w:pPr>
        <w:pStyle w:val="Vanliginnrykk"/>
        <w:ind w:left="0"/>
        <w:rPr>
          <w:noProof/>
        </w:rPr>
      </w:pPr>
      <w:r>
        <w:rPr>
          <w:noProof/>
        </w:rPr>
        <w:t>Styremedlem: Pia Fla</w:t>
      </w:r>
      <w:r w:rsidR="001931A6">
        <w:rPr>
          <w:noProof/>
        </w:rPr>
        <w:t>ete</w:t>
      </w:r>
    </w:p>
    <w:p w14:paraId="039C7643" w14:textId="0FF986D4" w:rsidR="001931A6" w:rsidRDefault="00A21800" w:rsidP="00A21800">
      <w:pPr>
        <w:pStyle w:val="Vanliginnrykk"/>
        <w:ind w:left="0"/>
        <w:rPr>
          <w:noProof/>
        </w:rPr>
      </w:pPr>
      <w:r>
        <w:rPr>
          <w:noProof/>
        </w:rPr>
        <w:t>Vara: Brit Lærdal</w:t>
      </w:r>
    </w:p>
    <w:p w14:paraId="3E112B4E" w14:textId="07BDAA50" w:rsidR="001931A6" w:rsidRDefault="003F4675" w:rsidP="00A21800">
      <w:pPr>
        <w:pStyle w:val="Vanliginnrykk"/>
        <w:ind w:left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B62EB" wp14:editId="32C7CEC5">
                <wp:simplePos x="0" y="0"/>
                <wp:positionH relativeFrom="column">
                  <wp:posOffset>3695700</wp:posOffset>
                </wp:positionH>
                <wp:positionV relativeFrom="paragraph">
                  <wp:posOffset>12700</wp:posOffset>
                </wp:positionV>
                <wp:extent cx="142875" cy="352425"/>
                <wp:effectExtent l="0" t="0" r="28575" b="28575"/>
                <wp:wrapNone/>
                <wp:docPr id="4" name="Høyre klammeparent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52425"/>
                        </a:xfrm>
                        <a:prstGeom prst="rightBr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16B0" id="Høyre klammeparentes 4" o:spid="_x0000_s1026" type="#_x0000_t88" style="position:absolute;margin-left:291pt;margin-top:1pt;width:11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" adj="730" filled="t" fillcolor="white [3212]" strokecolor="black [3213]"/>
            </w:pict>
          </mc:Fallback>
        </mc:AlternateContent>
      </w:r>
      <w:r w:rsidR="001931A6">
        <w:rPr>
          <w:noProof/>
        </w:rPr>
        <w:t xml:space="preserve">          Ingunn Eikanes</w:t>
      </w:r>
    </w:p>
    <w:p w14:paraId="123B7DC8" w14:textId="0F551669" w:rsidR="00067C22" w:rsidRDefault="00067C22" w:rsidP="00A21800">
      <w:pPr>
        <w:pStyle w:val="Vanliginnrykk"/>
        <w:ind w:left="0"/>
        <w:rPr>
          <w:noProof/>
        </w:rPr>
      </w:pPr>
    </w:p>
    <w:p w14:paraId="4E4968D3" w14:textId="714746B5" w:rsidR="00067C22" w:rsidRDefault="00067C22" w:rsidP="00A21800">
      <w:pPr>
        <w:pStyle w:val="Vanliginnrykk"/>
        <w:ind w:left="0"/>
        <w:rPr>
          <w:noProof/>
        </w:rPr>
      </w:pPr>
    </w:p>
    <w:p w14:paraId="567088B6" w14:textId="04270C8C" w:rsidR="00067C22" w:rsidRDefault="00067C22" w:rsidP="00A21800">
      <w:pPr>
        <w:pStyle w:val="Vanliginnrykk"/>
        <w:ind w:left="0"/>
        <w:rPr>
          <w:noProof/>
        </w:rPr>
      </w:pPr>
    </w:p>
    <w:p w14:paraId="69191054" w14:textId="01944C92" w:rsidR="00067C22" w:rsidRDefault="00067C22" w:rsidP="00A21800">
      <w:pPr>
        <w:pStyle w:val="Vanliginnrykk"/>
        <w:ind w:left="0"/>
        <w:rPr>
          <w:noProof/>
        </w:rPr>
      </w:pPr>
    </w:p>
    <w:p w14:paraId="314A3FA7" w14:textId="0878AF82" w:rsidR="00067C22" w:rsidRDefault="00067C22" w:rsidP="00A21800">
      <w:pPr>
        <w:pStyle w:val="Vanliginnrykk"/>
        <w:ind w:left="0"/>
        <w:rPr>
          <w:noProof/>
        </w:rPr>
      </w:pPr>
    </w:p>
    <w:p w14:paraId="18F1B1EF" w14:textId="0B43D34A" w:rsidR="00067C22" w:rsidRDefault="00067C22" w:rsidP="00A21800">
      <w:pPr>
        <w:pStyle w:val="Vanliginnrykk"/>
        <w:ind w:left="0"/>
        <w:rPr>
          <w:noProof/>
        </w:rPr>
      </w:pPr>
    </w:p>
    <w:p w14:paraId="440D7538" w14:textId="5356B16F" w:rsidR="00067C22" w:rsidRDefault="00067C22" w:rsidP="00A21800">
      <w:pPr>
        <w:pStyle w:val="Vanliginnrykk"/>
        <w:ind w:left="0"/>
        <w:rPr>
          <w:noProof/>
        </w:rPr>
      </w:pPr>
    </w:p>
    <w:p w14:paraId="2FA1FD5E" w14:textId="6B9E85B1" w:rsidR="00067C22" w:rsidRDefault="00067C22" w:rsidP="00A21800">
      <w:pPr>
        <w:pStyle w:val="Vanliginnrykk"/>
        <w:ind w:left="0"/>
        <w:rPr>
          <w:noProof/>
        </w:rPr>
      </w:pPr>
      <w:r>
        <w:rPr>
          <w:noProof/>
        </w:rPr>
        <w:t>Saker:</w:t>
      </w:r>
    </w:p>
    <w:p w14:paraId="3B7BC599" w14:textId="66D5FDAB" w:rsidR="00067C22" w:rsidRDefault="00067C22" w:rsidP="00A21800">
      <w:pPr>
        <w:pStyle w:val="Vanliginnrykk"/>
        <w:ind w:left="0"/>
        <w:rPr>
          <w:noProof/>
        </w:rPr>
      </w:pPr>
    </w:p>
    <w:p w14:paraId="5384ABFF" w14:textId="09A16446" w:rsidR="00067C22" w:rsidRDefault="00067C22" w:rsidP="00A21800">
      <w:pPr>
        <w:pStyle w:val="Vanliginnrykk"/>
        <w:ind w:left="0"/>
        <w:rPr>
          <w:noProof/>
        </w:rPr>
      </w:pPr>
      <w:r>
        <w:rPr>
          <w:noProof/>
        </w:rPr>
        <w:t xml:space="preserve">Oslotur 4-6 november vi er 12 stk som skal reise. Det blir stortingbesøk med Tove på fredagen, og show (sister act) på kvelden. </w:t>
      </w:r>
    </w:p>
    <w:p w14:paraId="0F90941F" w14:textId="649FF838" w:rsidR="00067C22" w:rsidRDefault="00067C22" w:rsidP="00A21800">
      <w:pPr>
        <w:pStyle w:val="Vanliginnrykk"/>
        <w:ind w:left="0"/>
        <w:rPr>
          <w:noProof/>
        </w:rPr>
      </w:pPr>
      <w:r>
        <w:rPr>
          <w:noProof/>
        </w:rPr>
        <w:t xml:space="preserve">Vår dag-Vbkl har fått sponsing til å markere frivilighetens år, og skal steike lapper, tjukkekaker, å servere saft og kaffi utenfor Tors/Joker knapphus. </w:t>
      </w:r>
    </w:p>
    <w:p w14:paraId="680267CA" w14:textId="3A717F35" w:rsidR="00067C22" w:rsidRDefault="00067C22" w:rsidP="00A21800">
      <w:pPr>
        <w:pStyle w:val="Vanliginnrykk"/>
        <w:ind w:left="0"/>
        <w:rPr>
          <w:noProof/>
        </w:rPr>
      </w:pPr>
      <w:r>
        <w:rPr>
          <w:noProof/>
        </w:rPr>
        <w:t xml:space="preserve">Julemarknad på Nesheimstunet 9.12.2022 kl 12. Vi er invitert til å lage kafe, selge himalage produkter. </w:t>
      </w:r>
    </w:p>
    <w:p w14:paraId="6CC1B88A" w14:textId="5ED16A9C" w:rsidR="00FE73B5" w:rsidRDefault="00FE73B5" w:rsidP="00A21800">
      <w:pPr>
        <w:pStyle w:val="Vanliginnrykk"/>
        <w:ind w:left="0"/>
        <w:rPr>
          <w:noProof/>
        </w:rPr>
      </w:pPr>
      <w:r>
        <w:rPr>
          <w:noProof/>
        </w:rPr>
        <w:lastRenderedPageBreak/>
        <w:t>Rogalandsgarden 60 år 17.11.2022 vbkl er har fått invitasjon.</w:t>
      </w:r>
    </w:p>
    <w:p w14:paraId="5BAE2FF4" w14:textId="22F3D2D7" w:rsidR="00067C22" w:rsidRDefault="00067C22" w:rsidP="00A21800">
      <w:pPr>
        <w:pStyle w:val="Vanliginnrykk"/>
        <w:ind w:left="0"/>
        <w:rPr>
          <w:noProof/>
        </w:rPr>
      </w:pPr>
      <w:r>
        <w:rPr>
          <w:noProof/>
        </w:rPr>
        <w:t>Motivasjonskurs i Stavanger 19-20 November, det er meldt på 2 st. Må finne ut kven som skal.</w:t>
      </w:r>
    </w:p>
    <w:p w14:paraId="7EEC58B8" w14:textId="0DD01771" w:rsidR="00FE73B5" w:rsidRDefault="00FE73B5" w:rsidP="00A21800">
      <w:pPr>
        <w:pStyle w:val="Vanliginnrykk"/>
        <w:ind w:left="0"/>
        <w:rPr>
          <w:noProof/>
        </w:rPr>
      </w:pPr>
      <w:r>
        <w:rPr>
          <w:noProof/>
        </w:rPr>
        <w:t xml:space="preserve">Represantant til Vindafjordhallen, med vara. Må fikse dette snarest. </w:t>
      </w:r>
    </w:p>
    <w:p w14:paraId="031FF031" w14:textId="7B4E4CBB" w:rsidR="00FE73B5" w:rsidRDefault="00FE73B5" w:rsidP="00A21800">
      <w:pPr>
        <w:pStyle w:val="Vanliginnrykk"/>
        <w:ind w:left="0"/>
        <w:rPr>
          <w:noProof/>
        </w:rPr>
      </w:pPr>
    </w:p>
    <w:p w14:paraId="05E2A657" w14:textId="5A05E74F" w:rsidR="00FE73B5" w:rsidRDefault="00FE73B5" w:rsidP="00A21800">
      <w:pPr>
        <w:pStyle w:val="Vanliginnrykk"/>
        <w:ind w:left="0"/>
        <w:rPr>
          <w:noProof/>
        </w:rPr>
      </w:pPr>
      <w:r>
        <w:rPr>
          <w:noProof/>
        </w:rPr>
        <w:t xml:space="preserve">Forslag til årsplan: </w:t>
      </w:r>
    </w:p>
    <w:p w14:paraId="2F87B012" w14:textId="150B412E" w:rsidR="00FE73B5" w:rsidRDefault="00FE73B5" w:rsidP="00A21800">
      <w:pPr>
        <w:pStyle w:val="Vanliginnrykk"/>
        <w:ind w:left="0"/>
        <w:rPr>
          <w:noProof/>
        </w:rPr>
      </w:pPr>
      <w:r>
        <w:rPr>
          <w:noProof/>
        </w:rPr>
        <w:t>Fjæra, besøke Laila i Åkrafjorden</w:t>
      </w:r>
    </w:p>
    <w:p w14:paraId="5ADC093E" w14:textId="2F7B4786" w:rsidR="00FE73B5" w:rsidRDefault="00FE73B5" w:rsidP="00A21800">
      <w:pPr>
        <w:pStyle w:val="Vanliginnrykk"/>
        <w:ind w:left="0"/>
        <w:rPr>
          <w:noProof/>
        </w:rPr>
      </w:pPr>
      <w:r>
        <w:rPr>
          <w:noProof/>
        </w:rPr>
        <w:t>Lucciatog, Bente fikse lussekattar</w:t>
      </w:r>
    </w:p>
    <w:p w14:paraId="2773B327" w14:textId="3DC33B93" w:rsidR="00FE73B5" w:rsidRDefault="00FE73B5" w:rsidP="00A21800">
      <w:pPr>
        <w:pStyle w:val="Vanliginnrykk"/>
        <w:ind w:left="0"/>
        <w:rPr>
          <w:noProof/>
        </w:rPr>
      </w:pPr>
      <w:r>
        <w:rPr>
          <w:noProof/>
        </w:rPr>
        <w:t>Rosasløyfeløp 2023</w:t>
      </w:r>
    </w:p>
    <w:p w14:paraId="05D14E86" w14:textId="12ADDB00" w:rsidR="00FE73B5" w:rsidRDefault="00FE73B5" w:rsidP="00A21800">
      <w:pPr>
        <w:pStyle w:val="Vanliginnrykk"/>
        <w:ind w:left="0"/>
        <w:rPr>
          <w:noProof/>
        </w:rPr>
      </w:pPr>
      <w:r>
        <w:rPr>
          <w:noProof/>
        </w:rPr>
        <w:t>Damenes aften</w:t>
      </w:r>
    </w:p>
    <w:p w14:paraId="32B73CEF" w14:textId="2E9FCECA" w:rsidR="00FE73B5" w:rsidRDefault="00FE73B5" w:rsidP="00A21800">
      <w:pPr>
        <w:pStyle w:val="Vanliginnrykk"/>
        <w:ind w:left="0"/>
        <w:rPr>
          <w:noProof/>
        </w:rPr>
      </w:pPr>
      <w:r>
        <w:rPr>
          <w:noProof/>
        </w:rPr>
        <w:t>Strikkekafe</w:t>
      </w:r>
    </w:p>
    <w:p w14:paraId="43CCD6A7" w14:textId="7068F770" w:rsidR="00FE73B5" w:rsidRDefault="00FE73B5" w:rsidP="00A21800">
      <w:pPr>
        <w:pStyle w:val="Vanliginnrykk"/>
        <w:ind w:left="0"/>
        <w:rPr>
          <w:noProof/>
        </w:rPr>
      </w:pPr>
      <w:r>
        <w:rPr>
          <w:noProof/>
        </w:rPr>
        <w:t>Turgruppe</w:t>
      </w:r>
    </w:p>
    <w:p w14:paraId="05E968C5" w14:textId="452EABDA" w:rsidR="00FE73B5" w:rsidRDefault="00FE73B5" w:rsidP="00A21800">
      <w:pPr>
        <w:pStyle w:val="Vanliginnrykk"/>
        <w:ind w:left="0"/>
        <w:rPr>
          <w:noProof/>
        </w:rPr>
      </w:pPr>
      <w:r>
        <w:rPr>
          <w:noProof/>
        </w:rPr>
        <w:t>Fiskedag</w:t>
      </w:r>
    </w:p>
    <w:p w14:paraId="2A839CC5" w14:textId="74BD80A1" w:rsidR="00FE73B5" w:rsidRDefault="00FE73B5" w:rsidP="00A21800">
      <w:pPr>
        <w:pStyle w:val="Vanliginnrykk"/>
        <w:ind w:left="0"/>
        <w:rPr>
          <w:noProof/>
        </w:rPr>
      </w:pPr>
      <w:r>
        <w:rPr>
          <w:noProof/>
        </w:rPr>
        <w:t>Takebakst</w:t>
      </w:r>
    </w:p>
    <w:p w14:paraId="24FC9036" w14:textId="11241B12" w:rsidR="00FE73B5" w:rsidRDefault="00FE73B5" w:rsidP="00A21800">
      <w:pPr>
        <w:pStyle w:val="Vanliginnrykk"/>
        <w:ind w:left="0"/>
        <w:rPr>
          <w:noProof/>
        </w:rPr>
      </w:pPr>
      <w:r>
        <w:rPr>
          <w:noProof/>
        </w:rPr>
        <w:t>Sykkeltur til Haslemoen</w:t>
      </w:r>
    </w:p>
    <w:p w14:paraId="312F33E4" w14:textId="149376DF" w:rsidR="00FE73B5" w:rsidRDefault="00FE73B5" w:rsidP="00A21800">
      <w:pPr>
        <w:pStyle w:val="Vanliginnrykk"/>
        <w:ind w:left="0"/>
        <w:rPr>
          <w:noProof/>
        </w:rPr>
      </w:pPr>
      <w:r>
        <w:rPr>
          <w:noProof/>
        </w:rPr>
        <w:t>Sykkeltur i Blikrabygda med ost</w:t>
      </w:r>
    </w:p>
    <w:p w14:paraId="78441237" w14:textId="1A398E2A" w:rsidR="00FE73B5" w:rsidRDefault="00FE73B5" w:rsidP="00A21800">
      <w:pPr>
        <w:pStyle w:val="Vanliginnrykk"/>
        <w:ind w:left="0"/>
        <w:rPr>
          <w:noProof/>
        </w:rPr>
      </w:pPr>
      <w:r>
        <w:rPr>
          <w:noProof/>
        </w:rPr>
        <w:t>Besøke sjukeheimen</w:t>
      </w:r>
    </w:p>
    <w:p w14:paraId="2D0F981B" w14:textId="4F864FDE" w:rsidR="00FE73B5" w:rsidRDefault="00FE73B5" w:rsidP="00A21800">
      <w:pPr>
        <w:pStyle w:val="Vanliginnrykk"/>
        <w:ind w:left="0"/>
        <w:rPr>
          <w:noProof/>
        </w:rPr>
      </w:pPr>
      <w:r>
        <w:rPr>
          <w:noProof/>
        </w:rPr>
        <w:t>Skulelunsj</w:t>
      </w:r>
    </w:p>
    <w:p w14:paraId="6EB2CAE4" w14:textId="231FE257" w:rsidR="00FE73B5" w:rsidRDefault="00FE73B5" w:rsidP="00A21800">
      <w:pPr>
        <w:pStyle w:val="Vanliginnrykk"/>
        <w:ind w:left="0"/>
        <w:rPr>
          <w:noProof/>
        </w:rPr>
      </w:pPr>
      <w:r>
        <w:rPr>
          <w:noProof/>
        </w:rPr>
        <w:t>Yogakveld i Ølen</w:t>
      </w:r>
    </w:p>
    <w:p w14:paraId="193AEB51" w14:textId="6237614E" w:rsidR="00FE73B5" w:rsidRDefault="00FE73B5" w:rsidP="00A21800">
      <w:pPr>
        <w:pStyle w:val="Vanliginnrykk"/>
        <w:ind w:left="0"/>
        <w:rPr>
          <w:noProof/>
        </w:rPr>
      </w:pPr>
      <w:r>
        <w:rPr>
          <w:noProof/>
        </w:rPr>
        <w:t>Dugnadsarbeid, rydde opp i uteområde ved barnehagen i Øvre vats</w:t>
      </w:r>
    </w:p>
    <w:p w14:paraId="019CE899" w14:textId="405B88D5" w:rsidR="00FE73B5" w:rsidRDefault="00FE73B5" w:rsidP="00A21800">
      <w:pPr>
        <w:pStyle w:val="Vanliginnrykk"/>
        <w:ind w:left="0"/>
        <w:rPr>
          <w:noProof/>
        </w:rPr>
      </w:pPr>
      <w:r>
        <w:rPr>
          <w:noProof/>
        </w:rPr>
        <w:t>Cowboyfest</w:t>
      </w:r>
    </w:p>
    <w:p w14:paraId="129D3B9B" w14:textId="0325CE0C" w:rsidR="00FE73B5" w:rsidRDefault="00FE73B5" w:rsidP="00A21800">
      <w:pPr>
        <w:pStyle w:val="Vanliginnrykk"/>
        <w:ind w:left="0"/>
        <w:rPr>
          <w:noProof/>
        </w:rPr>
      </w:pPr>
      <w:r>
        <w:rPr>
          <w:noProof/>
        </w:rPr>
        <w:t>Bingokveld med pizza</w:t>
      </w:r>
    </w:p>
    <w:p w14:paraId="0DF42E3D" w14:textId="77777777" w:rsidR="00067C22" w:rsidRPr="00CB2794" w:rsidRDefault="00067C22" w:rsidP="00A21800">
      <w:pPr>
        <w:pStyle w:val="Vanliginnrykk"/>
        <w:ind w:left="0"/>
        <w:rPr>
          <w:noProof/>
        </w:rPr>
      </w:pPr>
    </w:p>
    <w:sectPr w:rsidR="00067C22" w:rsidRPr="00CB2794" w:rsidSect="00226349"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D79D" w14:textId="77777777" w:rsidR="00497CEE" w:rsidRDefault="00497CEE">
      <w:pPr>
        <w:spacing w:after="0" w:line="240" w:lineRule="auto"/>
      </w:pPr>
      <w:r>
        <w:separator/>
      </w:r>
    </w:p>
    <w:p w14:paraId="4CEB8504" w14:textId="77777777" w:rsidR="00497CEE" w:rsidRDefault="00497CEE"/>
  </w:endnote>
  <w:endnote w:type="continuationSeparator" w:id="0">
    <w:p w14:paraId="6EDBA668" w14:textId="77777777" w:rsidR="00497CEE" w:rsidRDefault="00497CEE">
      <w:pPr>
        <w:spacing w:after="0" w:line="240" w:lineRule="auto"/>
      </w:pPr>
      <w:r>
        <w:continuationSeparator/>
      </w:r>
    </w:p>
    <w:p w14:paraId="7B8BDFB6" w14:textId="77777777" w:rsidR="00497CEE" w:rsidRDefault="00497C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04E4" w14:textId="77777777" w:rsidR="00497CEE" w:rsidRDefault="00497CEE">
      <w:pPr>
        <w:spacing w:after="0" w:line="240" w:lineRule="auto"/>
      </w:pPr>
      <w:r>
        <w:separator/>
      </w:r>
    </w:p>
    <w:p w14:paraId="1E4E5B99" w14:textId="77777777" w:rsidR="00497CEE" w:rsidRDefault="00497CEE"/>
  </w:footnote>
  <w:footnote w:type="continuationSeparator" w:id="0">
    <w:p w14:paraId="4C640C8F" w14:textId="77777777" w:rsidR="00497CEE" w:rsidRDefault="00497CEE">
      <w:pPr>
        <w:spacing w:after="0" w:line="240" w:lineRule="auto"/>
      </w:pPr>
      <w:r>
        <w:continuationSeparator/>
      </w:r>
    </w:p>
    <w:p w14:paraId="3542A045" w14:textId="77777777" w:rsidR="00497CEE" w:rsidRDefault="00497C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0745" w14:textId="57E42740" w:rsidR="00934E9A" w:rsidRDefault="00000000">
    <w:pPr>
      <w:pStyle w:val="Topptekst"/>
    </w:pPr>
    <w:sdt>
      <w:sdtPr>
        <w:alias w:val="Organisasjonsnavn:"/>
        <w:tag w:val=""/>
        <w:id w:val="-142659844"/>
        <w:placeholder>
          <w:docPart w:val="7A0D4EAC59864F65AEEB77A56A391D87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9145A2">
          <w:t>Vats bygdekvinnelag</w:t>
        </w:r>
      </w:sdtContent>
    </w:sdt>
  </w:p>
  <w:p w14:paraId="3171B96F" w14:textId="76F0582E" w:rsidR="00934E9A" w:rsidRDefault="00000000">
    <w:pPr>
      <w:pStyle w:val="Topptekst"/>
    </w:pPr>
    <w:sdt>
      <w:sdtPr>
        <w:alias w:val="Møtereferat:"/>
        <w:tag w:val="Møtereferat:"/>
        <w:id w:val="-1760127990"/>
        <w:placeholder>
          <w:docPart w:val="CA2B2211E48F47548056FCB14684288E"/>
        </w:placeholder>
        <w:temporary/>
        <w:showingPlcHdr/>
        <w15:appearance w15:val="hidden"/>
      </w:sdtPr>
      <w:sdtContent>
        <w:r w:rsidR="00A05EF7">
          <w:rPr>
            <w:lang w:bidi="nb-NO"/>
          </w:rPr>
          <w:t>Møtereferat</w:t>
        </w:r>
      </w:sdtContent>
    </w:sdt>
    <w:r w:rsidR="00A05EF7">
      <w:rPr>
        <w:lang w:bidi="nb-NO"/>
      </w:rPr>
      <w:t xml:space="preserve">, </w:t>
    </w:r>
    <w:sdt>
      <w:sdtPr>
        <w:alias w:val="Dato:"/>
        <w:tag w:val=""/>
        <w:id w:val="-1612037418"/>
        <w:placeholder>
          <w:docPart w:val="9F6641AA3437468EAFF28CE2411E42EE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Content>
        <w:r w:rsidR="009145A2">
          <w:t>19.10.2022</w:t>
        </w:r>
      </w:sdtContent>
    </w:sdt>
  </w:p>
  <w:p w14:paraId="72E3A938" w14:textId="77777777" w:rsidR="00934E9A" w:rsidRDefault="006A6EE0">
    <w:pPr>
      <w:pStyle w:val="Topp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E45BB9">
      <w:rPr>
        <w:noProof/>
        <w:lang w:bidi="nb-NO"/>
      </w:rPr>
      <w:t>2</w:t>
    </w:r>
    <w:r>
      <w:rPr>
        <w:noProof/>
        <w:lang w:bidi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Nummerertliste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37353160">
    <w:abstractNumId w:val="8"/>
  </w:num>
  <w:num w:numId="2" w16cid:durableId="10763928">
    <w:abstractNumId w:val="9"/>
  </w:num>
  <w:num w:numId="3" w16cid:durableId="1127623020">
    <w:abstractNumId w:val="7"/>
  </w:num>
  <w:num w:numId="4" w16cid:durableId="1877543082">
    <w:abstractNumId w:val="6"/>
  </w:num>
  <w:num w:numId="5" w16cid:durableId="671373535">
    <w:abstractNumId w:val="5"/>
  </w:num>
  <w:num w:numId="6" w16cid:durableId="1546912761">
    <w:abstractNumId w:val="4"/>
  </w:num>
  <w:num w:numId="7" w16cid:durableId="1206604454">
    <w:abstractNumId w:val="3"/>
  </w:num>
  <w:num w:numId="8" w16cid:durableId="1311205484">
    <w:abstractNumId w:val="2"/>
  </w:num>
  <w:num w:numId="9" w16cid:durableId="1507014194">
    <w:abstractNumId w:val="1"/>
  </w:num>
  <w:num w:numId="10" w16cid:durableId="38980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A2"/>
    <w:rsid w:val="00053CAE"/>
    <w:rsid w:val="00067C22"/>
    <w:rsid w:val="00082086"/>
    <w:rsid w:val="00084341"/>
    <w:rsid w:val="00096ECE"/>
    <w:rsid w:val="0010443C"/>
    <w:rsid w:val="00164BA3"/>
    <w:rsid w:val="001931A6"/>
    <w:rsid w:val="001B49A6"/>
    <w:rsid w:val="002128C8"/>
    <w:rsid w:val="00217F5E"/>
    <w:rsid w:val="00226349"/>
    <w:rsid w:val="002A7720"/>
    <w:rsid w:val="002B5A3C"/>
    <w:rsid w:val="0034332A"/>
    <w:rsid w:val="003A2FAF"/>
    <w:rsid w:val="003C17E2"/>
    <w:rsid w:val="003F4675"/>
    <w:rsid w:val="00416A86"/>
    <w:rsid w:val="00497CEE"/>
    <w:rsid w:val="004D4719"/>
    <w:rsid w:val="005E167E"/>
    <w:rsid w:val="006A2514"/>
    <w:rsid w:val="006A6EE0"/>
    <w:rsid w:val="006B1778"/>
    <w:rsid w:val="006B674E"/>
    <w:rsid w:val="006E6AA5"/>
    <w:rsid w:val="007123B4"/>
    <w:rsid w:val="00884772"/>
    <w:rsid w:val="00884EE1"/>
    <w:rsid w:val="009145A2"/>
    <w:rsid w:val="00934E9A"/>
    <w:rsid w:val="00992476"/>
    <w:rsid w:val="009A27A1"/>
    <w:rsid w:val="00A05EF7"/>
    <w:rsid w:val="00A21800"/>
    <w:rsid w:val="00A7005F"/>
    <w:rsid w:val="00A8223B"/>
    <w:rsid w:val="00B273A3"/>
    <w:rsid w:val="00B57F2C"/>
    <w:rsid w:val="00B93153"/>
    <w:rsid w:val="00C208FD"/>
    <w:rsid w:val="00C9192D"/>
    <w:rsid w:val="00CB2794"/>
    <w:rsid w:val="00CB4FBB"/>
    <w:rsid w:val="00D03E76"/>
    <w:rsid w:val="00E31AB2"/>
    <w:rsid w:val="00E45BB9"/>
    <w:rsid w:val="00E81D49"/>
    <w:rsid w:val="00EB5064"/>
    <w:rsid w:val="00FA64DD"/>
    <w:rsid w:val="00FC288B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6AB05"/>
  <w15:chartTrackingRefBased/>
  <w15:docId w15:val="{DC4836E0-82FA-4256-897D-8CDE7FFD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nliginnrykk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o">
    <w:name w:val="Date"/>
    <w:basedOn w:val="Normal"/>
    <w:next w:val="Normal"/>
    <w:link w:val="DatoTegn"/>
    <w:uiPriority w:val="1"/>
    <w:qFormat/>
    <w:pPr>
      <w:spacing w:before="80" w:line="240" w:lineRule="auto"/>
    </w:pPr>
  </w:style>
  <w:style w:type="character" w:customStyle="1" w:styleId="DatoTegn">
    <w:name w:val="Dato Tegn"/>
    <w:basedOn w:val="Standardskriftforavsnitt"/>
    <w:link w:val="Dato"/>
    <w:uiPriority w:val="1"/>
    <w:rPr>
      <w:spacing w:val="4"/>
      <w:sz w:val="22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Pr>
      <w:spacing w:val="4"/>
      <w:sz w:val="22"/>
      <w:szCs w:val="20"/>
    </w:rPr>
  </w:style>
  <w:style w:type="character" w:styleId="Plassholdertekst">
    <w:name w:val="Placeholder Text"/>
    <w:basedOn w:val="Standardskriftforavsnitt"/>
    <w:uiPriority w:val="99"/>
    <w:semiHidden/>
    <w:rsid w:val="00FC288B"/>
    <w:rPr>
      <w:color w:val="404040" w:themeColor="text1" w:themeTint="BF"/>
      <w:sz w:val="22"/>
    </w:rPr>
  </w:style>
  <w:style w:type="paragraph" w:styleId="Nummerertliste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Ingenmellomrom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03E76"/>
  </w:style>
  <w:style w:type="paragraph" w:styleId="Blokkteks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D03E7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03E76"/>
    <w:rPr>
      <w:spacing w:val="4"/>
      <w:sz w:val="22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03E7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03E76"/>
    <w:rPr>
      <w:spacing w:val="4"/>
      <w:sz w:val="22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03E76"/>
    <w:rPr>
      <w:spacing w:val="4"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03E76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03E76"/>
    <w:rPr>
      <w:spacing w:val="4"/>
      <w:sz w:val="22"/>
      <w:szCs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03E7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03E76"/>
    <w:rPr>
      <w:spacing w:val="4"/>
      <w:sz w:val="22"/>
      <w:szCs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03E76"/>
    <w:rPr>
      <w:spacing w:val="4"/>
      <w:sz w:val="22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03E76"/>
    <w:rPr>
      <w:spacing w:val="4"/>
      <w:sz w:val="22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03E76"/>
    <w:rPr>
      <w:spacing w:val="4"/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1"/>
    <w:semiHidden/>
    <w:rsid w:val="00D03E76"/>
    <w:rPr>
      <w:spacing w:val="4"/>
      <w:sz w:val="22"/>
      <w:szCs w:val="20"/>
    </w:rPr>
  </w:style>
  <w:style w:type="table" w:styleId="Fargeriktrutenett">
    <w:name w:val="Colorful Grid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03E76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3E76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3E76"/>
    <w:rPr>
      <w:spacing w:val="4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3E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3E76"/>
    <w:rPr>
      <w:b/>
      <w:bCs/>
      <w:spacing w:val="4"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03E76"/>
    <w:rPr>
      <w:spacing w:val="4"/>
      <w:sz w:val="22"/>
      <w:szCs w:val="20"/>
    </w:rPr>
  </w:style>
  <w:style w:type="character" w:styleId="Utheving">
    <w:name w:val="Emphasis"/>
    <w:basedOn w:val="Standardskriftforavsnitt"/>
    <w:uiPriority w:val="1"/>
    <w:semiHidden/>
    <w:unhideWhenUsed/>
    <w:rsid w:val="00D03E76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03E76"/>
    <w:rPr>
      <w:spacing w:val="4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3E76"/>
    <w:rPr>
      <w:spacing w:val="4"/>
      <w:sz w:val="22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03E76"/>
    <w:rPr>
      <w:spacing w:val="4"/>
      <w:sz w:val="22"/>
      <w:szCs w:val="20"/>
    </w:rPr>
  </w:style>
  <w:style w:type="table" w:styleId="Rutenettabell1lys">
    <w:name w:val="Grid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D03E76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03E76"/>
    <w:rPr>
      <w:i/>
      <w:iCs/>
      <w:spacing w:val="4"/>
      <w:sz w:val="22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ystrutenett">
    <w:name w:val="Light Grid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03E76"/>
    <w:rPr>
      <w:sz w:val="22"/>
    </w:rPr>
  </w:style>
  <w:style w:type="paragraph" w:styleId="Liste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03E76"/>
    <w:rPr>
      <w:spacing w:val="4"/>
      <w:sz w:val="22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D03E76"/>
    <w:rPr>
      <w:sz w:val="22"/>
    </w:rPr>
  </w:style>
  <w:style w:type="table" w:styleId="Vanligtabell1">
    <w:name w:val="Plain Table 1"/>
    <w:basedOn w:val="Vanligtabel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Innledendehilsen">
    <w:name w:val="Salutation"/>
    <w:basedOn w:val="Normal"/>
    <w:next w:val="Normal"/>
    <w:link w:val="InnledendehilsenTegn"/>
    <w:uiPriority w:val="1"/>
    <w:semiHidden/>
    <w:unhideWhenUsed/>
    <w:qFormat/>
    <w:rsid w:val="00D03E76"/>
  </w:style>
  <w:style w:type="character" w:customStyle="1" w:styleId="InnledendehilsenTegn">
    <w:name w:val="Innledende hilsen Tegn"/>
    <w:basedOn w:val="Standardskriftforavsnitt"/>
    <w:link w:val="Innledendehilsen"/>
    <w:uiPriority w:val="1"/>
    <w:semiHidden/>
    <w:rsid w:val="00D03E76"/>
    <w:rPr>
      <w:spacing w:val="4"/>
      <w:sz w:val="22"/>
      <w:szCs w:val="20"/>
    </w:rPr>
  </w:style>
  <w:style w:type="paragraph" w:styleId="Underskrift">
    <w:name w:val="Signature"/>
    <w:basedOn w:val="Normal"/>
    <w:link w:val="Underskrift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1"/>
    <w:semiHidden/>
    <w:rsid w:val="00D03E76"/>
    <w:rPr>
      <w:spacing w:val="4"/>
      <w:sz w:val="22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D03E76"/>
    <w:rPr>
      <w:sz w:val="22"/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D03E76"/>
    <w:rPr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03E76"/>
    <w:pPr>
      <w:outlineLvl w:val="9"/>
    </w:pPr>
  </w:style>
  <w:style w:type="character" w:styleId="Ulstomtale">
    <w:name w:val="Unresolved Mention"/>
    <w:basedOn w:val="Standardskriftforavsnit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%20Anne\AppData\Roaming\Microsoft\Templates\M&#248;tereferat%20(kort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90A5C02D1D4B3D9AAEBAD4376DB4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3BE863-462B-44CC-A8A1-0F84917DCBE3}"/>
      </w:docPartPr>
      <w:docPartBody>
        <w:p w:rsidR="00000000" w:rsidRDefault="00000000">
          <w:pPr>
            <w:pStyle w:val="DC90A5C02D1D4B3D9AAEBAD4376DB418"/>
          </w:pPr>
          <w:r w:rsidRPr="00CB2794">
            <w:rPr>
              <w:noProof/>
              <w:lang w:bidi="nb-NO"/>
            </w:rPr>
            <w:t>Organisasjonsnavn</w:t>
          </w:r>
        </w:p>
      </w:docPartBody>
    </w:docPart>
    <w:docPart>
      <w:docPartPr>
        <w:name w:val="3FDE0497F8E6425F84AFA79EDC9B13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672C72-EBA4-4ED6-A5C1-40B18AA7D61D}"/>
      </w:docPartPr>
      <w:docPartBody>
        <w:p w:rsidR="00000000" w:rsidRDefault="00000000">
          <w:pPr>
            <w:pStyle w:val="3FDE0497F8E6425F84AFA79EDC9B1328"/>
          </w:pPr>
          <w:r w:rsidRPr="00CB2794">
            <w:rPr>
              <w:noProof/>
              <w:lang w:bidi="nb-NO"/>
            </w:rPr>
            <w:t>Møtedato</w:t>
          </w:r>
        </w:p>
      </w:docPartBody>
    </w:docPart>
    <w:docPart>
      <w:docPartPr>
        <w:name w:val="7A0D4EAC59864F65AEEB77A56A391D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8F7774-62E5-474B-921A-ADE73642C132}"/>
      </w:docPartPr>
      <w:docPartBody>
        <w:p w:rsidR="00000000" w:rsidRDefault="00000000">
          <w:pPr>
            <w:pStyle w:val="7A0D4EAC59864F65AEEB77A56A391D87"/>
          </w:pPr>
          <w:r w:rsidRPr="00CB2794">
            <w:rPr>
              <w:noProof/>
              <w:lang w:bidi="nb-NO"/>
            </w:rPr>
            <w:t>Oppsummer diskusjonen for hvert problem, angi resultatet og tilordne eventuelle handlingselementer.</w:t>
          </w:r>
        </w:p>
      </w:docPartBody>
    </w:docPart>
    <w:docPart>
      <w:docPartPr>
        <w:name w:val="9F6641AA3437468EAFF28CE2411E42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DB0C68-8DA2-48CB-B941-D420AC6A11ED}"/>
      </w:docPartPr>
      <w:docPartBody>
        <w:p w:rsidR="00000000" w:rsidRDefault="00000000">
          <w:pPr>
            <w:pStyle w:val="9F6641AA3437468EAFF28CE2411E42EE"/>
          </w:pPr>
          <w:r w:rsidRPr="00CB2794">
            <w:rPr>
              <w:noProof/>
              <w:lang w:bidi="nb-NO"/>
            </w:rPr>
            <w:t>Rundbordsdiskusjon</w:t>
          </w:r>
        </w:p>
      </w:docPartBody>
    </w:docPart>
    <w:docPart>
      <w:docPartPr>
        <w:name w:val="CA2B2211E48F47548056FCB1468428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5AEFF5-9068-4C48-805E-FF708678553B}"/>
      </w:docPartPr>
      <w:docPartBody>
        <w:p w:rsidR="00000000" w:rsidRDefault="00000000">
          <w:pPr>
            <w:pStyle w:val="CA2B2211E48F47548056FCB14684288E"/>
          </w:pPr>
          <w:r w:rsidRPr="00CB2794">
            <w:rPr>
              <w:noProof/>
              <w:lang w:bidi="nb-NO"/>
            </w:rPr>
            <w:t xml:space="preserve">Oppsummer status for hvert område / hver </w:t>
          </w:r>
          <w:r w:rsidRPr="00CB2794">
            <w:rPr>
              <w:noProof/>
              <w:lang w:bidi="nb-NO"/>
            </w:rPr>
            <w:t>avdeling.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75"/>
    <w:rsid w:val="00C7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C90A5C02D1D4B3D9AAEBAD4376DB418">
    <w:name w:val="DC90A5C02D1D4B3D9AAEBAD4376DB418"/>
  </w:style>
  <w:style w:type="paragraph" w:customStyle="1" w:styleId="8947DD2B0AAB4083ADF8A1524E177FDD">
    <w:name w:val="8947DD2B0AAB4083ADF8A1524E177FDD"/>
  </w:style>
  <w:style w:type="paragraph" w:customStyle="1" w:styleId="3FDE0497F8E6425F84AFA79EDC9B1328">
    <w:name w:val="3FDE0497F8E6425F84AFA79EDC9B1328"/>
  </w:style>
  <w:style w:type="paragraph" w:customStyle="1" w:styleId="7D7AE41EEBDE4FE0A8211039342ECB26">
    <w:name w:val="7D7AE41EEBDE4FE0A8211039342ECB26"/>
  </w:style>
  <w:style w:type="paragraph" w:customStyle="1" w:styleId="097E84D5EE164D3289CF8457DED78652">
    <w:name w:val="097E84D5EE164D3289CF8457DED78652"/>
  </w:style>
  <w:style w:type="paragraph" w:customStyle="1" w:styleId="891700FAF6854BF7A98D255FF7DC6F07">
    <w:name w:val="891700FAF6854BF7A98D255FF7DC6F07"/>
  </w:style>
  <w:style w:type="paragraph" w:customStyle="1" w:styleId="D8A4467DF76A4D6D80331D39D43200EF">
    <w:name w:val="D8A4467DF76A4D6D80331D39D43200EF"/>
  </w:style>
  <w:style w:type="paragraph" w:customStyle="1" w:styleId="A5935C545CFD42FB865E0E5DEB84D648">
    <w:name w:val="A5935C545CFD42FB865E0E5DEB84D648"/>
  </w:style>
  <w:style w:type="paragraph" w:customStyle="1" w:styleId="5D9623144F8D418AB06AA975BFDEC391">
    <w:name w:val="5D9623144F8D418AB06AA975BFDEC391"/>
  </w:style>
  <w:style w:type="paragraph" w:customStyle="1" w:styleId="8334251CCCE1496598462194A9D7AD8E">
    <w:name w:val="8334251CCCE1496598462194A9D7AD8E"/>
  </w:style>
  <w:style w:type="paragraph" w:customStyle="1" w:styleId="F0D91FAE4B5E4A04A764B3201E769724">
    <w:name w:val="F0D91FAE4B5E4A04A764B3201E769724"/>
  </w:style>
  <w:style w:type="paragraph" w:customStyle="1" w:styleId="D7BF324773504F65BE61E7ABDEE07473">
    <w:name w:val="D7BF324773504F65BE61E7ABDEE07473"/>
  </w:style>
  <w:style w:type="paragraph" w:customStyle="1" w:styleId="7A0D4EAC59864F65AEEB77A56A391D87">
    <w:name w:val="7A0D4EAC59864F65AEEB77A56A391D87"/>
  </w:style>
  <w:style w:type="paragraph" w:customStyle="1" w:styleId="9F6641AA3437468EAFF28CE2411E42EE">
    <w:name w:val="9F6641AA3437468EAFF28CE2411E42EE"/>
  </w:style>
  <w:style w:type="paragraph" w:customStyle="1" w:styleId="CA2B2211E48F47548056FCB14684288E">
    <w:name w:val="CA2B2211E48F47548056FCB1468428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 (kortform)</Template>
  <TotalTime>75</TotalTime>
  <Pages>2</Pages>
  <Words>233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 Anne Gryte</dc:creator>
  <cp:keywords>19.10.2022</cp:keywords>
  <dc:description>Vats bygdekvinnelag</dc:description>
  <cp:lastModifiedBy>Liv Anne Gryte</cp:lastModifiedBy>
  <cp:revision>2</cp:revision>
  <dcterms:created xsi:type="dcterms:W3CDTF">2022-10-23T07:37:00Z</dcterms:created>
  <dcterms:modified xsi:type="dcterms:W3CDTF">2022-10-23T09:18:00Z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